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8CA" w:rsidRDefault="00DA6388">
      <w:pPr>
        <w:rPr>
          <w:rFonts w:ascii="ITCOfficinaSans LT Book" w:hAnsi="ITCOfficinaSans LT Book" w:cs="ITCOfficinaSans LT Book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0;width:55.15pt;height:62.85pt;z-index:251657216;mso-wrap-distance-left:9.05pt;mso-wrap-distance-right:9.05pt" wrapcoords="-187 0 -187 21418 21600 21418 21600 0 -187 0" filled="t">
            <v:fill color2="black"/>
            <v:imagedata r:id="rId5" o:title=""/>
            <w10:wrap type="tight"/>
          </v:shape>
          <o:OLEObject Type="Embed" ProgID="Imagen" ShapeID="_x0000_s1026" DrawAspect="Content" ObjectID="_1696058679" r:id="rId6"/>
        </w:object>
      </w:r>
      <w:r w:rsidR="008676BE">
        <w:rPr>
          <w:b/>
          <w:bCs/>
          <w:noProof/>
          <w:sz w:val="32"/>
          <w:lang w:eastAsia="ca-ES"/>
        </w:rPr>
        <w:drawing>
          <wp:inline distT="0" distB="0" distL="0" distR="0">
            <wp:extent cx="2171700" cy="6191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8CA" w:rsidRDefault="005B28CA">
      <w:pPr>
        <w:rPr>
          <w:rFonts w:ascii="ITCOfficinaSans LT Book" w:hAnsi="ITCOfficinaSans LT Book" w:cs="ITCOfficinaSans LT Book"/>
        </w:rPr>
      </w:pPr>
      <w:bookmarkStart w:id="0" w:name="_GoBack"/>
      <w:bookmarkEnd w:id="0"/>
    </w:p>
    <w:p w:rsidR="00FD311B" w:rsidRDefault="00FD311B">
      <w:pPr>
        <w:pStyle w:val="Textoindependiente"/>
        <w:rPr>
          <w:b/>
          <w:bCs/>
          <w:u w:val="single"/>
        </w:rPr>
      </w:pPr>
    </w:p>
    <w:p w:rsidR="005B28CA" w:rsidRDefault="005B28CA">
      <w:pPr>
        <w:pStyle w:val="Textoindependiente"/>
        <w:rPr>
          <w:sz w:val="22"/>
        </w:rPr>
      </w:pPr>
      <w:r>
        <w:rPr>
          <w:b/>
          <w:bCs/>
          <w:u w:val="single"/>
        </w:rPr>
        <w:t xml:space="preserve">CONFIRMACIÓ DE PLAÇA I DE </w:t>
      </w:r>
      <w:r w:rsidR="00EA4A6A">
        <w:rPr>
          <w:b/>
          <w:bCs/>
          <w:u w:val="single"/>
        </w:rPr>
        <w:t xml:space="preserve">LES </w:t>
      </w:r>
      <w:r>
        <w:rPr>
          <w:b/>
          <w:bCs/>
          <w:u w:val="single"/>
        </w:rPr>
        <w:t>DADES BANCÀRIES</w:t>
      </w:r>
    </w:p>
    <w:p w:rsidR="005B28CA" w:rsidRDefault="005B28CA">
      <w:pPr>
        <w:pStyle w:val="Textoindependiente"/>
        <w:spacing w:line="360" w:lineRule="auto"/>
        <w:rPr>
          <w:sz w:val="22"/>
        </w:rPr>
      </w:pPr>
    </w:p>
    <w:p w:rsidR="005B28CA" w:rsidRDefault="005B28CA">
      <w:pPr>
        <w:pStyle w:val="Textoindependiente"/>
        <w:spacing w:line="480" w:lineRule="auto"/>
        <w:rPr>
          <w:sz w:val="22"/>
        </w:rPr>
      </w:pPr>
      <w:r>
        <w:rPr>
          <w:sz w:val="22"/>
        </w:rPr>
        <w:t>Jo,........................................</w:t>
      </w:r>
      <w:r w:rsidR="00553270">
        <w:rPr>
          <w:sz w:val="22"/>
        </w:rPr>
        <w:t>............................. amb DNI..............</w:t>
      </w:r>
      <w:r>
        <w:rPr>
          <w:sz w:val="22"/>
        </w:rPr>
        <w:t>..........................</w:t>
      </w:r>
      <w:r w:rsidR="00553270" w:rsidRPr="00553270">
        <w:rPr>
          <w:sz w:val="22"/>
        </w:rPr>
        <w:t xml:space="preserve"> </w:t>
      </w:r>
      <w:r w:rsidR="00EA6807">
        <w:rPr>
          <w:sz w:val="22"/>
        </w:rPr>
        <w:t>com a alumna</w:t>
      </w:r>
      <w:r>
        <w:rPr>
          <w:sz w:val="22"/>
        </w:rPr>
        <w:t xml:space="preserve"> que assist</w:t>
      </w:r>
      <w:r w:rsidR="001A653C">
        <w:rPr>
          <w:sz w:val="22"/>
        </w:rPr>
        <w:t xml:space="preserve">irà </w:t>
      </w:r>
      <w:r>
        <w:rPr>
          <w:sz w:val="22"/>
        </w:rPr>
        <w:t>a l’Escola de Dansa d’Alella al curs</w:t>
      </w:r>
      <w:r w:rsidR="001A653C">
        <w:rPr>
          <w:sz w:val="22"/>
        </w:rPr>
        <w:t xml:space="preserve"> </w:t>
      </w:r>
      <w:r w:rsidR="00EA6807">
        <w:rPr>
          <w:sz w:val="22"/>
        </w:rPr>
        <w:t>d’</w:t>
      </w:r>
      <w:r w:rsidR="00EA6807">
        <w:rPr>
          <w:b/>
          <w:i/>
          <w:sz w:val="22"/>
        </w:rPr>
        <w:t>Adultes</w:t>
      </w:r>
      <w:r w:rsidR="001A653C">
        <w:rPr>
          <w:sz w:val="22"/>
        </w:rPr>
        <w:t>:</w:t>
      </w:r>
    </w:p>
    <w:p w:rsidR="00E245D3" w:rsidRDefault="00E245D3" w:rsidP="00E245D3">
      <w:pPr>
        <w:pStyle w:val="Textoindependiente"/>
        <w:numPr>
          <w:ilvl w:val="0"/>
          <w:numId w:val="4"/>
        </w:numPr>
        <w:tabs>
          <w:tab w:val="clear" w:pos="720"/>
          <w:tab w:val="num" w:pos="2484"/>
        </w:tabs>
        <w:spacing w:line="480" w:lineRule="auto"/>
        <w:ind w:left="2484"/>
        <w:rPr>
          <w:sz w:val="22"/>
        </w:rPr>
      </w:pPr>
      <w:r>
        <w:rPr>
          <w:rFonts w:ascii="Symbol" w:hAnsi="Symbol" w:cs="Symbol"/>
          <w:sz w:val="22"/>
        </w:rPr>
        <w:t></w:t>
      </w:r>
      <w:r>
        <w:rPr>
          <w:rFonts w:ascii="Symbol" w:hAnsi="Symbol" w:cs="Symbol"/>
          <w:sz w:val="22"/>
        </w:rPr>
        <w:t></w:t>
      </w:r>
      <w:r>
        <w:rPr>
          <w:sz w:val="22"/>
        </w:rPr>
        <w:t>Clàssic</w:t>
      </w:r>
    </w:p>
    <w:p w:rsidR="00E245D3" w:rsidRDefault="00E245D3" w:rsidP="00E245D3">
      <w:pPr>
        <w:pStyle w:val="Textoindependiente"/>
        <w:numPr>
          <w:ilvl w:val="0"/>
          <w:numId w:val="4"/>
        </w:numPr>
        <w:tabs>
          <w:tab w:val="clear" w:pos="720"/>
          <w:tab w:val="num" w:pos="2484"/>
        </w:tabs>
        <w:spacing w:line="480" w:lineRule="auto"/>
        <w:ind w:left="2484"/>
        <w:rPr>
          <w:sz w:val="22"/>
        </w:rPr>
      </w:pPr>
      <w:r>
        <w:rPr>
          <w:rFonts w:ascii="Symbol" w:hAnsi="Symbol" w:cs="Symbol"/>
          <w:sz w:val="22"/>
        </w:rPr>
        <w:t></w:t>
      </w:r>
      <w:r>
        <w:rPr>
          <w:rFonts w:ascii="Symbol" w:hAnsi="Symbol" w:cs="Symbol"/>
          <w:sz w:val="22"/>
        </w:rPr>
        <w:t></w:t>
      </w:r>
      <w:r>
        <w:rPr>
          <w:sz w:val="22"/>
        </w:rPr>
        <w:t>Contemporani</w:t>
      </w:r>
    </w:p>
    <w:p w:rsidR="005B28CA" w:rsidRDefault="005B28CA">
      <w:pPr>
        <w:pStyle w:val="Textoindependiente"/>
        <w:numPr>
          <w:ilvl w:val="0"/>
          <w:numId w:val="4"/>
        </w:numPr>
        <w:spacing w:line="480" w:lineRule="auto"/>
        <w:rPr>
          <w:sz w:val="22"/>
        </w:rPr>
      </w:pPr>
      <w:r>
        <w:rPr>
          <w:sz w:val="22"/>
        </w:rPr>
        <w:t>confirmo l’interès en reservar la plaça a l’Escola de Dansa</w:t>
      </w:r>
      <w:r w:rsidR="009550AE">
        <w:rPr>
          <w:sz w:val="22"/>
        </w:rPr>
        <w:t xml:space="preserve"> d’Alella per al proper curs 202</w:t>
      </w:r>
      <w:r w:rsidR="00E245D3">
        <w:rPr>
          <w:sz w:val="22"/>
        </w:rPr>
        <w:t>1</w:t>
      </w:r>
      <w:r w:rsidR="000B45B1">
        <w:rPr>
          <w:sz w:val="22"/>
        </w:rPr>
        <w:t>/202</w:t>
      </w:r>
      <w:r w:rsidR="00E245D3">
        <w:rPr>
          <w:sz w:val="22"/>
        </w:rPr>
        <w:t>2</w:t>
      </w:r>
      <w:r>
        <w:rPr>
          <w:sz w:val="22"/>
        </w:rPr>
        <w:t xml:space="preserve">, </w:t>
      </w:r>
    </w:p>
    <w:p w:rsidR="00EA4A6A" w:rsidRDefault="00553270" w:rsidP="00553270">
      <w:pPr>
        <w:pStyle w:val="Textoindependiente"/>
        <w:spacing w:line="480" w:lineRule="auto"/>
        <w:ind w:left="1440"/>
        <w:rPr>
          <w:sz w:val="22"/>
        </w:rPr>
      </w:pPr>
      <w:r>
        <w:rPr>
          <w:rFonts w:ascii="Symbol" w:hAnsi="Symbol" w:cs="Symbol"/>
          <w:sz w:val="22"/>
        </w:rPr>
        <w:t></w:t>
      </w:r>
      <w:r>
        <w:rPr>
          <w:rFonts w:ascii="Symbol" w:hAnsi="Symbol" w:cs="Symbol"/>
          <w:sz w:val="22"/>
        </w:rPr>
        <w:t></w:t>
      </w:r>
      <w:r w:rsidR="005B28CA" w:rsidRPr="00EA4A6A">
        <w:rPr>
          <w:sz w:val="22"/>
        </w:rPr>
        <w:t>autoritzo que es carreguin els rebuts de les quotes mensuals de l’Escola de Dansa d’Alella  al número de compte que ja teniu</w:t>
      </w:r>
      <w:r w:rsidR="00EA6807">
        <w:rPr>
          <w:sz w:val="22"/>
        </w:rPr>
        <w:t>,</w:t>
      </w:r>
    </w:p>
    <w:p w:rsidR="00E245D3" w:rsidRDefault="00E245D3" w:rsidP="00E245D3">
      <w:pPr>
        <w:pStyle w:val="Textoindependiente"/>
        <w:numPr>
          <w:ilvl w:val="0"/>
          <w:numId w:val="4"/>
        </w:numPr>
        <w:tabs>
          <w:tab w:val="clear" w:pos="720"/>
          <w:tab w:val="num" w:pos="2484"/>
        </w:tabs>
        <w:spacing w:line="480" w:lineRule="auto"/>
        <w:ind w:left="2484"/>
        <w:rPr>
          <w:sz w:val="22"/>
        </w:rPr>
      </w:pPr>
      <w:r>
        <w:rPr>
          <w:sz w:val="22"/>
        </w:rPr>
        <w:t>1 dia</w:t>
      </w:r>
    </w:p>
    <w:p w:rsidR="00E245D3" w:rsidRDefault="00E245D3" w:rsidP="00E245D3">
      <w:pPr>
        <w:pStyle w:val="Textoindependiente"/>
        <w:numPr>
          <w:ilvl w:val="0"/>
          <w:numId w:val="4"/>
        </w:numPr>
        <w:tabs>
          <w:tab w:val="clear" w:pos="720"/>
          <w:tab w:val="num" w:pos="2484"/>
        </w:tabs>
        <w:spacing w:line="480" w:lineRule="auto"/>
        <w:ind w:left="2484"/>
        <w:rPr>
          <w:sz w:val="22"/>
        </w:rPr>
      </w:pPr>
      <w:r>
        <w:rPr>
          <w:sz w:val="22"/>
        </w:rPr>
        <w:t>2 dies</w:t>
      </w:r>
    </w:p>
    <w:p w:rsidR="00E245D3" w:rsidRDefault="00E245D3" w:rsidP="00E245D3">
      <w:pPr>
        <w:pStyle w:val="Textoindependiente"/>
        <w:numPr>
          <w:ilvl w:val="0"/>
          <w:numId w:val="4"/>
        </w:numPr>
        <w:tabs>
          <w:tab w:val="clear" w:pos="720"/>
          <w:tab w:val="num" w:pos="2484"/>
        </w:tabs>
        <w:spacing w:line="480" w:lineRule="auto"/>
        <w:ind w:left="2484"/>
        <w:rPr>
          <w:sz w:val="22"/>
        </w:rPr>
      </w:pPr>
      <w:r>
        <w:rPr>
          <w:sz w:val="22"/>
        </w:rPr>
        <w:t>3 dies</w:t>
      </w:r>
    </w:p>
    <w:p w:rsidR="00E245D3" w:rsidRDefault="00E245D3" w:rsidP="00E245D3">
      <w:pPr>
        <w:pStyle w:val="Textoindependiente"/>
        <w:numPr>
          <w:ilvl w:val="0"/>
          <w:numId w:val="4"/>
        </w:numPr>
        <w:tabs>
          <w:tab w:val="clear" w:pos="720"/>
          <w:tab w:val="num" w:pos="2484"/>
        </w:tabs>
        <w:spacing w:line="480" w:lineRule="auto"/>
        <w:ind w:left="2484"/>
        <w:rPr>
          <w:sz w:val="22"/>
        </w:rPr>
      </w:pPr>
      <w:r>
        <w:rPr>
          <w:sz w:val="22"/>
        </w:rPr>
        <w:t>4 dies</w:t>
      </w:r>
    </w:p>
    <w:p w:rsidR="005B28CA" w:rsidRPr="00553270" w:rsidRDefault="00553270" w:rsidP="00553270">
      <w:pPr>
        <w:pStyle w:val="Textoindependiente"/>
        <w:spacing w:line="480" w:lineRule="auto"/>
        <w:ind w:left="1440"/>
        <w:rPr>
          <w:sz w:val="22"/>
          <w:szCs w:val="22"/>
        </w:rPr>
      </w:pPr>
      <w:r>
        <w:rPr>
          <w:rFonts w:ascii="Symbol" w:hAnsi="Symbol" w:cs="Symbol"/>
          <w:sz w:val="22"/>
        </w:rPr>
        <w:t></w:t>
      </w:r>
      <w:r>
        <w:rPr>
          <w:rFonts w:ascii="Symbol" w:hAnsi="Symbol" w:cs="Symbol"/>
          <w:sz w:val="22"/>
        </w:rPr>
        <w:t></w:t>
      </w:r>
      <w:r w:rsidR="00EA4A6A" w:rsidRPr="00553270">
        <w:rPr>
          <w:sz w:val="22"/>
          <w:szCs w:val="22"/>
        </w:rPr>
        <w:t>autoritzo que es carreguin</w:t>
      </w:r>
      <w:r w:rsidR="005B28CA" w:rsidRPr="00553270">
        <w:rPr>
          <w:sz w:val="22"/>
          <w:szCs w:val="22"/>
        </w:rPr>
        <w:t xml:space="preserve"> al nou número de compte que us facilit</w:t>
      </w:r>
      <w:r w:rsidR="00EA4A6A" w:rsidRPr="00553270">
        <w:rPr>
          <w:sz w:val="22"/>
          <w:szCs w:val="22"/>
        </w:rPr>
        <w:t>em</w:t>
      </w:r>
      <w:r w:rsidR="005B28CA" w:rsidRPr="00553270">
        <w:rPr>
          <w:sz w:val="22"/>
          <w:szCs w:val="22"/>
        </w:rPr>
        <w:t xml:space="preserve"> (a complimentar </w:t>
      </w:r>
      <w:r w:rsidR="00EA4A6A" w:rsidRPr="00553270">
        <w:rPr>
          <w:b/>
          <w:bCs/>
          <w:sz w:val="22"/>
          <w:szCs w:val="22"/>
        </w:rPr>
        <w:t>DOCUMENT D’ORDRE DE DOMICILIACIÓ DE REBUTS )</w:t>
      </w:r>
      <w:r w:rsidR="00EA4A6A" w:rsidRPr="00553270">
        <w:rPr>
          <w:sz w:val="22"/>
          <w:szCs w:val="22"/>
          <w:lang w:val="es-ES"/>
        </w:rPr>
        <w:t xml:space="preserve"> </w:t>
      </w:r>
    </w:p>
    <w:p w:rsidR="00EA4A6A" w:rsidRDefault="00EA4A6A">
      <w:pPr>
        <w:pStyle w:val="Textoindependiente"/>
        <w:spacing w:line="360" w:lineRule="auto"/>
        <w:rPr>
          <w:rFonts w:eastAsia="ITCOfficinaSans LT Book"/>
          <w:sz w:val="22"/>
        </w:rPr>
      </w:pPr>
    </w:p>
    <w:p w:rsidR="005B28CA" w:rsidRDefault="005B28CA">
      <w:pPr>
        <w:pStyle w:val="Textoindependiente"/>
        <w:spacing w:line="360" w:lineRule="auto"/>
        <w:rPr>
          <w:sz w:val="22"/>
        </w:rPr>
      </w:pPr>
      <w:r>
        <w:rPr>
          <w:rFonts w:eastAsia="ITCOfficinaSans LT Book"/>
          <w:sz w:val="22"/>
        </w:rPr>
        <w:t xml:space="preserve"> </w:t>
      </w:r>
      <w:r>
        <w:rPr>
          <w:sz w:val="22"/>
        </w:rPr>
        <w:t>I perquè consti, signo la present carta de conformitat,</w:t>
      </w:r>
    </w:p>
    <w:p w:rsidR="005B28CA" w:rsidRDefault="005B28CA">
      <w:pPr>
        <w:pStyle w:val="Textoindependiente"/>
        <w:spacing w:line="360" w:lineRule="auto"/>
        <w:rPr>
          <w:sz w:val="22"/>
        </w:rPr>
      </w:pPr>
    </w:p>
    <w:p w:rsidR="005B28CA" w:rsidRDefault="005B28CA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Alella ......... </w:t>
      </w:r>
      <w:r w:rsidR="000B45B1">
        <w:rPr>
          <w:sz w:val="22"/>
        </w:rPr>
        <w:t>de...................... de 20</w:t>
      </w:r>
      <w:r w:rsidR="00D70202">
        <w:rPr>
          <w:sz w:val="22"/>
        </w:rPr>
        <w:t>20</w:t>
      </w:r>
    </w:p>
    <w:p w:rsidR="005B28CA" w:rsidRDefault="005B28CA">
      <w:pPr>
        <w:pStyle w:val="Textoindependiente"/>
        <w:spacing w:line="360" w:lineRule="auto"/>
        <w:rPr>
          <w:sz w:val="22"/>
        </w:rPr>
      </w:pPr>
    </w:p>
    <w:p w:rsidR="005B28CA" w:rsidRDefault="005B28CA">
      <w:pPr>
        <w:pStyle w:val="Textoindependiente"/>
        <w:spacing w:line="360" w:lineRule="auto"/>
        <w:rPr>
          <w:sz w:val="22"/>
        </w:rPr>
      </w:pPr>
      <w:r>
        <w:rPr>
          <w:sz w:val="22"/>
        </w:rPr>
        <w:t xml:space="preserve">Signatura </w:t>
      </w:r>
      <w:r w:rsidR="00EA6807">
        <w:rPr>
          <w:sz w:val="22"/>
        </w:rPr>
        <w:t>de l’alumna</w:t>
      </w:r>
      <w:r w:rsidR="00EA680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EMAIL DE CONTACTE (AMB MAJÚSCULES)</w:t>
      </w:r>
    </w:p>
    <w:p w:rsidR="00EA6807" w:rsidRDefault="00EA6807">
      <w:pPr>
        <w:pStyle w:val="Textoindependiente"/>
        <w:spacing w:line="360" w:lineRule="auto"/>
        <w:rPr>
          <w:sz w:val="22"/>
        </w:rPr>
      </w:pPr>
    </w:p>
    <w:p w:rsidR="00EA6807" w:rsidRDefault="005B28CA">
      <w:pPr>
        <w:pStyle w:val="Textoindependiente"/>
        <w:spacing w:line="360" w:lineRule="auto"/>
        <w:rPr>
          <w:sz w:val="22"/>
        </w:rPr>
      </w:pPr>
      <w:r>
        <w:rPr>
          <w:sz w:val="22"/>
        </w:rPr>
        <w:t>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EA6807" w:rsidRDefault="00EA6807">
      <w:pPr>
        <w:pStyle w:val="Textoindependiente"/>
        <w:spacing w:line="360" w:lineRule="auto"/>
        <w:rPr>
          <w:sz w:val="22"/>
        </w:rPr>
      </w:pPr>
    </w:p>
    <w:p w:rsidR="005B28CA" w:rsidRDefault="00EA4A6A">
      <w:pPr>
        <w:pStyle w:val="Textoindependiente"/>
        <w:spacing w:line="360" w:lineRule="auto"/>
        <w:rPr>
          <w:b/>
        </w:rPr>
      </w:pPr>
      <w:r>
        <w:t>L</w:t>
      </w:r>
      <w:r w:rsidR="005B28CA">
        <w:t xml:space="preserve">es confirmacions de plaça </w:t>
      </w:r>
      <w:r>
        <w:t xml:space="preserve">s’han de fer arribar </w:t>
      </w:r>
      <w:r w:rsidR="005B28CA">
        <w:t xml:space="preserve">per email a </w:t>
      </w:r>
      <w:r w:rsidR="005B28CA">
        <w:rPr>
          <w:u w:val="single"/>
        </w:rPr>
        <w:t>educacio@alella.cat</w:t>
      </w:r>
      <w:r w:rsidR="005B28CA">
        <w:t xml:space="preserve"> </w:t>
      </w:r>
      <w:r>
        <w:t xml:space="preserve">abans </w:t>
      </w:r>
      <w:r w:rsidR="005B28CA">
        <w:t xml:space="preserve">del </w:t>
      </w:r>
      <w:r w:rsidR="00E245D3">
        <w:rPr>
          <w:b/>
          <w:bCs/>
          <w:sz w:val="22"/>
          <w:szCs w:val="22"/>
        </w:rPr>
        <w:t>30 de juny de 2021</w:t>
      </w:r>
      <w:r w:rsidR="00D70202" w:rsidRPr="00FD311B">
        <w:rPr>
          <w:b/>
          <w:bCs/>
          <w:sz w:val="22"/>
          <w:szCs w:val="22"/>
        </w:rPr>
        <w:t>.</w:t>
      </w:r>
    </w:p>
    <w:p w:rsidR="00EA4A6A" w:rsidRPr="00EA4A6A" w:rsidRDefault="00EA4A6A">
      <w:pPr>
        <w:pStyle w:val="Textoindependiente"/>
        <w:spacing w:line="360" w:lineRule="auto"/>
        <w:rPr>
          <w:rFonts w:eastAsia="ITCOfficinaSans LT Book"/>
          <w:b/>
        </w:rPr>
      </w:pPr>
    </w:p>
    <w:p w:rsidR="00EA4A6A" w:rsidRDefault="005B28CA" w:rsidP="00EA4A6A">
      <w:pPr>
        <w:pStyle w:val="Textoindependiente21"/>
        <w:jc w:val="right"/>
      </w:pPr>
      <w:r>
        <w:rPr>
          <w:rFonts w:eastAsia="ITCOfficinaSans LT Book"/>
        </w:rPr>
        <w:t>“</w:t>
      </w:r>
      <w:r>
        <w:t xml:space="preserve">D’acord amb el que estableix la Llei Orgànica 15/1999, de 13 de desembre, de protecció de dades de caràcter personal, us informem que les dades facilitades s’incorporaran en el corresponent fitxer automatitzat per a la gestió de les funcions pròpies de l’Ajuntament,  i només es cediran a tercers en els casos i en les condicions previstes legalment. El responsable del fitxer és l’Ajuntament d’Alella, on podreu dirigir-vos per exercir el vostre dret d’accés, rectificació i cancel·lació </w:t>
      </w:r>
    </w:p>
    <w:p w:rsidR="005B28CA" w:rsidRDefault="005B28CA">
      <w:pPr>
        <w:pStyle w:val="Textoindependiente"/>
        <w:spacing w:line="360" w:lineRule="auto"/>
        <w:jc w:val="right"/>
      </w:pPr>
    </w:p>
    <w:sectPr w:rsidR="005B28CA" w:rsidSect="00C96750">
      <w:pgSz w:w="11906" w:h="16838"/>
      <w:pgMar w:top="719" w:right="1701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96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</w:abstractNum>
  <w:abstractNum w:abstractNumId="4">
    <w:nsid w:val="158305CE"/>
    <w:multiLevelType w:val="hybridMultilevel"/>
    <w:tmpl w:val="3A6A7AF4"/>
    <w:lvl w:ilvl="0" w:tplc="1610C2BC">
      <w:start w:val="25"/>
      <w:numFmt w:val="bullet"/>
      <w:lvlText w:val="-"/>
      <w:lvlJc w:val="left"/>
      <w:pPr>
        <w:ind w:left="720" w:hanging="360"/>
      </w:pPr>
      <w:rPr>
        <w:rFonts w:ascii="ITCOfficinaSans LT Book" w:eastAsia="Times New Roman" w:hAnsi="ITCOfficinaSans LT Book" w:cs="ITCOfficinaSans LT Book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3330A"/>
    <w:multiLevelType w:val="hybridMultilevel"/>
    <w:tmpl w:val="A5461F20"/>
    <w:lvl w:ilvl="0" w:tplc="5156E8C4">
      <w:start w:val="25"/>
      <w:numFmt w:val="bullet"/>
      <w:lvlText w:val="-"/>
      <w:lvlJc w:val="left"/>
      <w:pPr>
        <w:ind w:left="1470" w:hanging="360"/>
      </w:pPr>
      <w:rPr>
        <w:rFonts w:ascii="ITCOfficinaSans LT Book" w:eastAsia="Times New Roman" w:hAnsi="ITCOfficinaSans LT Book" w:cs="ITCOfficinaSans LT Book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E39E2"/>
    <w:multiLevelType w:val="hybridMultilevel"/>
    <w:tmpl w:val="477CE3A4"/>
    <w:lvl w:ilvl="0" w:tplc="5156E8C4">
      <w:start w:val="25"/>
      <w:numFmt w:val="bullet"/>
      <w:lvlText w:val="-"/>
      <w:lvlJc w:val="left"/>
      <w:pPr>
        <w:ind w:left="1470" w:hanging="360"/>
      </w:pPr>
      <w:rPr>
        <w:rFonts w:ascii="ITCOfficinaSans LT Book" w:eastAsia="Times New Roman" w:hAnsi="ITCOfficinaSans LT Book" w:cs="ITCOfficinaSans LT Book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4E707B0"/>
    <w:multiLevelType w:val="hybridMultilevel"/>
    <w:tmpl w:val="11EE337E"/>
    <w:lvl w:ilvl="0" w:tplc="5156E8C4">
      <w:start w:val="25"/>
      <w:numFmt w:val="bullet"/>
      <w:lvlText w:val="-"/>
      <w:lvlJc w:val="left"/>
      <w:pPr>
        <w:ind w:left="2940" w:hanging="360"/>
      </w:pPr>
      <w:rPr>
        <w:rFonts w:ascii="ITCOfficinaSans LT Book" w:eastAsia="Times New Roman" w:hAnsi="ITCOfficinaSans LT Book" w:cs="ITCOfficinaSans LT Book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8">
    <w:nsid w:val="7E0F4EE9"/>
    <w:multiLevelType w:val="hybridMultilevel"/>
    <w:tmpl w:val="B4BAC2DC"/>
    <w:lvl w:ilvl="0" w:tplc="DF3E0AFC">
      <w:start w:val="25"/>
      <w:numFmt w:val="bullet"/>
      <w:lvlText w:val="-"/>
      <w:lvlJc w:val="left"/>
      <w:pPr>
        <w:ind w:left="1410" w:hanging="360"/>
      </w:pPr>
      <w:rPr>
        <w:rFonts w:ascii="ITCOfficinaSans LT Book" w:eastAsia="Times New Roman" w:hAnsi="ITCOfficinaSans LT Book" w:cs="ITCOfficinaSans LT Book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CA"/>
    <w:rsid w:val="000B45B1"/>
    <w:rsid w:val="00175061"/>
    <w:rsid w:val="001766BC"/>
    <w:rsid w:val="001A653C"/>
    <w:rsid w:val="001B3FA6"/>
    <w:rsid w:val="001C5967"/>
    <w:rsid w:val="00247C00"/>
    <w:rsid w:val="0031746C"/>
    <w:rsid w:val="00382012"/>
    <w:rsid w:val="00551F0F"/>
    <w:rsid w:val="00553270"/>
    <w:rsid w:val="005B28CA"/>
    <w:rsid w:val="006250BE"/>
    <w:rsid w:val="006F48E1"/>
    <w:rsid w:val="008676BE"/>
    <w:rsid w:val="00943EB3"/>
    <w:rsid w:val="009550AE"/>
    <w:rsid w:val="00A155EC"/>
    <w:rsid w:val="00A51105"/>
    <w:rsid w:val="00AC6141"/>
    <w:rsid w:val="00AD1565"/>
    <w:rsid w:val="00C76389"/>
    <w:rsid w:val="00C96750"/>
    <w:rsid w:val="00D70202"/>
    <w:rsid w:val="00DA6388"/>
    <w:rsid w:val="00DB69C8"/>
    <w:rsid w:val="00E245D3"/>
    <w:rsid w:val="00E97A96"/>
    <w:rsid w:val="00EA4A6A"/>
    <w:rsid w:val="00EA6807"/>
    <w:rsid w:val="00FD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0F3C82E1-26E7-43BC-861B-DE03DA33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50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C96750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 w:val="28"/>
      <w:szCs w:val="20"/>
      <w:lang w:val="es-ES"/>
    </w:rPr>
  </w:style>
  <w:style w:type="paragraph" w:styleId="Ttulo2">
    <w:name w:val="heading 2"/>
    <w:basedOn w:val="Normal"/>
    <w:next w:val="Normal"/>
    <w:qFormat/>
    <w:rsid w:val="00C96750"/>
    <w:pPr>
      <w:keepNext/>
      <w:tabs>
        <w:tab w:val="num" w:pos="0"/>
      </w:tabs>
      <w:ind w:left="576" w:hanging="576"/>
      <w:outlineLvl w:val="1"/>
    </w:pPr>
    <w:rPr>
      <w:rFonts w:ascii="ITCOfficinaSans LT Book" w:hAnsi="ITCOfficinaSans LT Book" w:cs="ITCOfficinaSans LT Book"/>
      <w:b/>
      <w:bCs/>
      <w:sz w:val="22"/>
      <w:u w:val="single"/>
      <w:lang w:val="es-ES"/>
    </w:rPr>
  </w:style>
  <w:style w:type="paragraph" w:styleId="Ttulo3">
    <w:name w:val="heading 3"/>
    <w:basedOn w:val="Normal"/>
    <w:next w:val="Normal"/>
    <w:qFormat/>
    <w:rsid w:val="00C96750"/>
    <w:pPr>
      <w:keepNext/>
      <w:tabs>
        <w:tab w:val="num" w:pos="0"/>
      </w:tabs>
      <w:ind w:left="720" w:hanging="720"/>
      <w:outlineLvl w:val="2"/>
    </w:pPr>
    <w:rPr>
      <w:rFonts w:ascii="ITCOfficinaSans LT Book" w:hAnsi="ITCOfficinaSans LT Book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96750"/>
  </w:style>
  <w:style w:type="character" w:customStyle="1" w:styleId="WW8Num1z1">
    <w:name w:val="WW8Num1z1"/>
    <w:rsid w:val="00C96750"/>
  </w:style>
  <w:style w:type="character" w:customStyle="1" w:styleId="WW8Num1z2">
    <w:name w:val="WW8Num1z2"/>
    <w:rsid w:val="00C96750"/>
  </w:style>
  <w:style w:type="character" w:customStyle="1" w:styleId="WW8Num1z3">
    <w:name w:val="WW8Num1z3"/>
    <w:rsid w:val="00C96750"/>
  </w:style>
  <w:style w:type="character" w:customStyle="1" w:styleId="WW8Num1z4">
    <w:name w:val="WW8Num1z4"/>
    <w:rsid w:val="00C96750"/>
  </w:style>
  <w:style w:type="character" w:customStyle="1" w:styleId="WW8Num1z5">
    <w:name w:val="WW8Num1z5"/>
    <w:rsid w:val="00C96750"/>
  </w:style>
  <w:style w:type="character" w:customStyle="1" w:styleId="WW8Num1z6">
    <w:name w:val="WW8Num1z6"/>
    <w:rsid w:val="00C96750"/>
  </w:style>
  <w:style w:type="character" w:customStyle="1" w:styleId="WW8Num1z7">
    <w:name w:val="WW8Num1z7"/>
    <w:rsid w:val="00C96750"/>
  </w:style>
  <w:style w:type="character" w:customStyle="1" w:styleId="WW8Num1z8">
    <w:name w:val="WW8Num1z8"/>
    <w:rsid w:val="00C96750"/>
  </w:style>
  <w:style w:type="character" w:customStyle="1" w:styleId="WW8Num2z0">
    <w:name w:val="WW8Num2z0"/>
    <w:rsid w:val="00C96750"/>
  </w:style>
  <w:style w:type="character" w:customStyle="1" w:styleId="WW8Num2z1">
    <w:name w:val="WW8Num2z1"/>
    <w:rsid w:val="00C96750"/>
  </w:style>
  <w:style w:type="character" w:customStyle="1" w:styleId="WW8Num2z2">
    <w:name w:val="WW8Num2z2"/>
    <w:rsid w:val="00C96750"/>
  </w:style>
  <w:style w:type="character" w:customStyle="1" w:styleId="WW8Num2z3">
    <w:name w:val="WW8Num2z3"/>
    <w:rsid w:val="00C96750"/>
  </w:style>
  <w:style w:type="character" w:customStyle="1" w:styleId="WW8Num2z4">
    <w:name w:val="WW8Num2z4"/>
    <w:rsid w:val="00C96750"/>
  </w:style>
  <w:style w:type="character" w:customStyle="1" w:styleId="WW8Num2z5">
    <w:name w:val="WW8Num2z5"/>
    <w:rsid w:val="00C96750"/>
  </w:style>
  <w:style w:type="character" w:customStyle="1" w:styleId="WW8Num2z6">
    <w:name w:val="WW8Num2z6"/>
    <w:rsid w:val="00C96750"/>
  </w:style>
  <w:style w:type="character" w:customStyle="1" w:styleId="WW8Num2z7">
    <w:name w:val="WW8Num2z7"/>
    <w:rsid w:val="00C96750"/>
  </w:style>
  <w:style w:type="character" w:customStyle="1" w:styleId="WW8Num2z8">
    <w:name w:val="WW8Num2z8"/>
    <w:rsid w:val="00C96750"/>
  </w:style>
  <w:style w:type="character" w:customStyle="1" w:styleId="WW8Num3z0">
    <w:name w:val="WW8Num3z0"/>
    <w:rsid w:val="00C96750"/>
    <w:rPr>
      <w:rFonts w:ascii="Wingdings" w:hAnsi="Wingdings" w:cs="Wingdings"/>
      <w:sz w:val="16"/>
    </w:rPr>
  </w:style>
  <w:style w:type="character" w:customStyle="1" w:styleId="WW8Num3z1">
    <w:name w:val="WW8Num3z1"/>
    <w:rsid w:val="00C96750"/>
    <w:rPr>
      <w:rFonts w:ascii="Courier New" w:hAnsi="Courier New" w:cs="Courier New"/>
    </w:rPr>
  </w:style>
  <w:style w:type="character" w:customStyle="1" w:styleId="WW8Num3z2">
    <w:name w:val="WW8Num3z2"/>
    <w:rsid w:val="00C96750"/>
    <w:rPr>
      <w:rFonts w:ascii="Wingdings" w:hAnsi="Wingdings" w:cs="Wingdings"/>
    </w:rPr>
  </w:style>
  <w:style w:type="character" w:customStyle="1" w:styleId="WW8Num3z3">
    <w:name w:val="WW8Num3z3"/>
    <w:rsid w:val="00C96750"/>
    <w:rPr>
      <w:rFonts w:ascii="Symbol" w:hAnsi="Symbol" w:cs="Symbol"/>
      <w:sz w:val="22"/>
    </w:rPr>
  </w:style>
  <w:style w:type="character" w:customStyle="1" w:styleId="WW8Num4z0">
    <w:name w:val="WW8Num4z0"/>
    <w:rsid w:val="00C96750"/>
    <w:rPr>
      <w:rFonts w:ascii="Times New Roman" w:hAnsi="Times New Roman" w:cs="Times New Roman"/>
      <w:sz w:val="22"/>
    </w:rPr>
  </w:style>
  <w:style w:type="character" w:customStyle="1" w:styleId="Fuentedeprrafopredeter1">
    <w:name w:val="Fuente de párrafo predeter.1"/>
    <w:rsid w:val="00C96750"/>
  </w:style>
  <w:style w:type="character" w:styleId="Hipervnculo">
    <w:name w:val="Hyperlink"/>
    <w:basedOn w:val="Fuentedeprrafopredeter1"/>
    <w:rsid w:val="00C96750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C967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96750"/>
    <w:pPr>
      <w:jc w:val="both"/>
    </w:pPr>
    <w:rPr>
      <w:rFonts w:ascii="ITCOfficinaSans LT Book" w:hAnsi="ITCOfficinaSans LT Book" w:cs="ITCOfficinaSans LT Book"/>
    </w:rPr>
  </w:style>
  <w:style w:type="paragraph" w:styleId="Lista">
    <w:name w:val="List"/>
    <w:basedOn w:val="Textoindependiente"/>
    <w:rsid w:val="00C96750"/>
    <w:rPr>
      <w:rFonts w:cs="Mangal"/>
    </w:rPr>
  </w:style>
  <w:style w:type="paragraph" w:styleId="Descripcin">
    <w:name w:val="caption"/>
    <w:basedOn w:val="Normal"/>
    <w:qFormat/>
    <w:rsid w:val="00C967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C96750"/>
    <w:pPr>
      <w:suppressLineNumbers/>
    </w:pPr>
    <w:rPr>
      <w:rFonts w:cs="Mangal"/>
    </w:rPr>
  </w:style>
  <w:style w:type="paragraph" w:styleId="Encabezado">
    <w:name w:val="header"/>
    <w:basedOn w:val="Normal"/>
    <w:rsid w:val="00C96750"/>
    <w:pPr>
      <w:tabs>
        <w:tab w:val="center" w:pos="4252"/>
        <w:tab w:val="right" w:pos="8504"/>
      </w:tabs>
    </w:pPr>
    <w:rPr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C96750"/>
    <w:rPr>
      <w:rFonts w:ascii="ITCOfficinaSans LT Book" w:hAnsi="ITCOfficinaSans LT Book" w:cs="ITCOfficinaSans LT Book"/>
      <w:sz w:val="22"/>
      <w:szCs w:val="20"/>
    </w:rPr>
  </w:style>
  <w:style w:type="paragraph" w:styleId="Piedepgina">
    <w:name w:val="footer"/>
    <w:basedOn w:val="Normal"/>
    <w:rsid w:val="00C96750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C96750"/>
    <w:pPr>
      <w:jc w:val="both"/>
    </w:pPr>
    <w:rPr>
      <w:rFonts w:ascii="ITCOfficinaSans LT Book" w:hAnsi="ITCOfficinaSans LT Book" w:cs="ITCOfficinaSans LT Book"/>
      <w:b/>
      <w:bCs/>
      <w:sz w:val="12"/>
    </w:rPr>
  </w:style>
  <w:style w:type="paragraph" w:customStyle="1" w:styleId="Contenidodelatabla">
    <w:name w:val="Contenido de la tabla"/>
    <w:basedOn w:val="Normal"/>
    <w:rsid w:val="00C96750"/>
    <w:pPr>
      <w:suppressLineNumbers/>
    </w:pPr>
  </w:style>
  <w:style w:type="paragraph" w:customStyle="1" w:styleId="Encabezadodelatabla">
    <w:name w:val="Encabezado de la tabla"/>
    <w:basedOn w:val="Contenidodelatabla"/>
    <w:rsid w:val="00C96750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0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0AE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1A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mailto:educacio@alella.cat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elenarp</dc:creator>
  <cp:lastModifiedBy>Antònia de la Fuente Orejón</cp:lastModifiedBy>
  <cp:revision>2</cp:revision>
  <cp:lastPrinted>2019-06-11T07:58:00Z</cp:lastPrinted>
  <dcterms:created xsi:type="dcterms:W3CDTF">2021-10-18T08:38:00Z</dcterms:created>
  <dcterms:modified xsi:type="dcterms:W3CDTF">2021-10-18T08:38:00Z</dcterms:modified>
</cp:coreProperties>
</file>